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Pr="004F30EA" w:rsidRDefault="00811873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4F30EA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E45BB" w:rsidRPr="004F30EA" w:rsidRDefault="006E45BB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33657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32"/>
        </w:rPr>
      </w:pPr>
    </w:p>
    <w:p w:rsidR="00991626" w:rsidRPr="00C704DC" w:rsidRDefault="00292144" w:rsidP="0033657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04DC">
        <w:rPr>
          <w:rFonts w:ascii="Times New Roman" w:eastAsia="Times New Roman" w:hAnsi="Times New Roman" w:cs="Times New Roman"/>
          <w:sz w:val="28"/>
          <w:szCs w:val="20"/>
        </w:rPr>
        <w:t>О внесении изменени</w:t>
      </w:r>
      <w:r w:rsidR="00E5397E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C704DC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="0091497E" w:rsidRPr="0091497E">
        <w:rPr>
          <w:rFonts w:ascii="Times New Roman" w:eastAsia="Times New Roman" w:hAnsi="Times New Roman" w:cs="Times New Roman"/>
          <w:sz w:val="28"/>
          <w:szCs w:val="20"/>
        </w:rPr>
        <w:t xml:space="preserve">подпункт 4 пункта 10 </w:t>
      </w:r>
      <w:hyperlink r:id="rId9" w:history="1">
        <w:proofErr w:type="gramStart"/>
        <w:r w:rsidR="0091497E" w:rsidRPr="0091497E">
          <w:rPr>
            <w:rStyle w:val="ad"/>
            <w:rFonts w:ascii="Times New Roman" w:eastAsia="Times New Roman" w:hAnsi="Times New Roman" w:cs="Times New Roman"/>
            <w:color w:val="auto"/>
            <w:sz w:val="28"/>
            <w:szCs w:val="20"/>
            <w:u w:val="none"/>
          </w:rPr>
          <w:t>Положени</w:t>
        </w:r>
      </w:hyperlink>
      <w:r w:rsidR="0091497E" w:rsidRPr="0091497E">
        <w:rPr>
          <w:rFonts w:ascii="Times New Roman" w:eastAsia="Times New Roman" w:hAnsi="Times New Roman" w:cs="Times New Roman"/>
          <w:sz w:val="28"/>
          <w:szCs w:val="20"/>
        </w:rPr>
        <w:t>я</w:t>
      </w:r>
      <w:proofErr w:type="gramEnd"/>
      <w:r w:rsidR="0091497E" w:rsidRPr="009149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1497E">
        <w:rPr>
          <w:rFonts w:ascii="Times New Roman" w:eastAsia="Times New Roman" w:hAnsi="Times New Roman" w:cs="Times New Roman"/>
          <w:sz w:val="28"/>
          <w:szCs w:val="20"/>
        </w:rPr>
        <w:br/>
      </w:r>
      <w:r w:rsidR="0091497E" w:rsidRPr="0091497E">
        <w:rPr>
          <w:rFonts w:ascii="Times New Roman" w:eastAsia="Times New Roman" w:hAnsi="Times New Roman" w:cs="Times New Roman"/>
          <w:sz w:val="28"/>
          <w:szCs w:val="20"/>
        </w:rPr>
        <w:t xml:space="preserve">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</w:t>
      </w:r>
      <w:r w:rsidR="0091497E">
        <w:rPr>
          <w:rFonts w:ascii="Times New Roman" w:eastAsia="Times New Roman" w:hAnsi="Times New Roman" w:cs="Times New Roman"/>
          <w:sz w:val="28"/>
          <w:szCs w:val="20"/>
        </w:rPr>
        <w:br/>
      </w:r>
      <w:r w:rsidR="0091497E" w:rsidRPr="0091497E">
        <w:rPr>
          <w:rFonts w:ascii="Times New Roman" w:eastAsia="Times New Roman" w:hAnsi="Times New Roman" w:cs="Times New Roman"/>
          <w:sz w:val="28"/>
          <w:szCs w:val="20"/>
        </w:rPr>
        <w:t>сносу или реконструкции в городе Ставрополе, утвержденно</w:t>
      </w:r>
      <w:r w:rsidR="00BF1BF2">
        <w:rPr>
          <w:rFonts w:ascii="Times New Roman" w:eastAsia="Times New Roman" w:hAnsi="Times New Roman" w:cs="Times New Roman"/>
          <w:sz w:val="28"/>
          <w:szCs w:val="20"/>
        </w:rPr>
        <w:t>го</w:t>
      </w:r>
      <w:r w:rsidR="0091497E" w:rsidRPr="0091497E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постановлением администрации города Ставрополя от 16.12.2015 № 2847 </w:t>
      </w:r>
      <w:r w:rsidR="0091497E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BF1BF2" w:rsidRDefault="00BF1BF2" w:rsidP="00BF1BF2">
      <w:pPr>
        <w:pStyle w:val="1"/>
        <w:widowControl w:val="0"/>
        <w:shd w:val="clear" w:color="auto" w:fill="FFFFFF"/>
        <w:textAlignment w:val="baseline"/>
        <w:rPr>
          <w:szCs w:val="20"/>
        </w:rPr>
      </w:pPr>
    </w:p>
    <w:p w:rsidR="00BF1BF2" w:rsidRPr="00BF1BF2" w:rsidRDefault="00336572" w:rsidP="00BF1BF2">
      <w:pPr>
        <w:pStyle w:val="1"/>
        <w:widowControl w:val="0"/>
        <w:shd w:val="clear" w:color="auto" w:fill="FFFFFF"/>
        <w:ind w:firstLine="709"/>
        <w:textAlignment w:val="baseline"/>
        <w:rPr>
          <w:szCs w:val="28"/>
        </w:rPr>
      </w:pPr>
      <w:r w:rsidRPr="00C704DC">
        <w:rPr>
          <w:szCs w:val="28"/>
        </w:rPr>
        <w:t xml:space="preserve">В </w:t>
      </w:r>
      <w:r w:rsidR="005C5853">
        <w:rPr>
          <w:szCs w:val="28"/>
        </w:rPr>
        <w:t>соответствии</w:t>
      </w:r>
      <w:bookmarkStart w:id="0" w:name="_GoBack"/>
      <w:bookmarkEnd w:id="0"/>
      <w:r w:rsidRPr="00C704DC">
        <w:rPr>
          <w:szCs w:val="28"/>
        </w:rPr>
        <w:t xml:space="preserve"> с </w:t>
      </w:r>
      <w:r w:rsidR="0063745A">
        <w:rPr>
          <w:szCs w:val="28"/>
        </w:rPr>
        <w:t xml:space="preserve">Уставом муниципального образования города Ставрополя Ставропольского края </w:t>
      </w:r>
    </w:p>
    <w:p w:rsidR="0033762D" w:rsidRPr="00C704DC" w:rsidRDefault="0033762D" w:rsidP="00DB1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C704DC" w:rsidRDefault="00991626" w:rsidP="00DB1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1626" w:rsidRPr="00C704DC" w:rsidRDefault="00991626" w:rsidP="00DB14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1497E" w:rsidRPr="0091497E" w:rsidRDefault="00991626" w:rsidP="0091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4DC">
        <w:rPr>
          <w:rFonts w:ascii="Times New Roman" w:eastAsia="Calibri" w:hAnsi="Times New Roman" w:cs="Times New Roman"/>
          <w:sz w:val="28"/>
          <w:szCs w:val="28"/>
        </w:rPr>
        <w:t>1.</w:t>
      </w:r>
      <w:r w:rsidRPr="00C704DC">
        <w:rPr>
          <w:rFonts w:ascii="Times New Roman" w:eastAsia="Calibri" w:hAnsi="Times New Roman" w:cs="Calibri"/>
          <w:sz w:val="28"/>
          <w:szCs w:val="28"/>
        </w:rPr>
        <w:t> </w:t>
      </w:r>
      <w:r w:rsidR="00DC48E3" w:rsidRPr="00C704DC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BF1BF2">
        <w:rPr>
          <w:rFonts w:ascii="Times New Roman" w:eastAsia="Calibri" w:hAnsi="Times New Roman" w:cs="Times New Roman"/>
          <w:sz w:val="28"/>
          <w:szCs w:val="28"/>
        </w:rPr>
        <w:t xml:space="preserve">изменение в </w:t>
      </w:r>
      <w:r w:rsidR="0091497E">
        <w:rPr>
          <w:rFonts w:ascii="Times New Roman" w:eastAsia="Calibri" w:hAnsi="Times New Roman" w:cs="Times New Roman"/>
          <w:sz w:val="28"/>
          <w:szCs w:val="28"/>
        </w:rPr>
        <w:t xml:space="preserve">подпункт 4 пункта 10 </w:t>
      </w:r>
      <w:hyperlink r:id="rId10" w:history="1">
        <w:proofErr w:type="gramStart"/>
        <w:r w:rsidR="0091497E" w:rsidRPr="0091497E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91497E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91497E" w:rsidRPr="00914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BF2">
        <w:rPr>
          <w:rFonts w:ascii="Times New Roman" w:eastAsia="Calibri" w:hAnsi="Times New Roman" w:cs="Times New Roman"/>
          <w:sz w:val="28"/>
          <w:szCs w:val="28"/>
        </w:rPr>
        <w:br/>
      </w:r>
      <w:r w:rsidR="0091497E" w:rsidRPr="0091497E">
        <w:rPr>
          <w:rFonts w:ascii="Times New Roman" w:eastAsia="Calibri" w:hAnsi="Times New Roman" w:cs="Times New Roman"/>
          <w:sz w:val="28"/>
          <w:szCs w:val="28"/>
        </w:rPr>
        <w:t>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Ставрополе, утвержденно</w:t>
      </w:r>
      <w:r w:rsidR="00BF1BF2">
        <w:rPr>
          <w:rFonts w:ascii="Times New Roman" w:eastAsia="Calibri" w:hAnsi="Times New Roman" w:cs="Times New Roman"/>
          <w:sz w:val="28"/>
          <w:szCs w:val="28"/>
        </w:rPr>
        <w:t>го</w:t>
      </w:r>
      <w:r w:rsidR="0091497E" w:rsidRPr="0091497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</w:t>
      </w:r>
      <w:r w:rsidR="0091497E">
        <w:rPr>
          <w:rFonts w:ascii="Times New Roman" w:eastAsia="Calibri" w:hAnsi="Times New Roman" w:cs="Times New Roman"/>
          <w:sz w:val="28"/>
          <w:szCs w:val="28"/>
        </w:rPr>
        <w:t xml:space="preserve">Ставрополя от 16.12.2015 № 2847 </w:t>
      </w:r>
      <w:r w:rsidR="00BF1BF2">
        <w:rPr>
          <w:rFonts w:ascii="Times New Roman" w:eastAsia="Calibri" w:hAnsi="Times New Roman" w:cs="Times New Roman"/>
          <w:sz w:val="28"/>
          <w:szCs w:val="28"/>
        </w:rPr>
        <w:br/>
      </w:r>
      <w:r w:rsidR="0091497E">
        <w:rPr>
          <w:rFonts w:ascii="Times New Roman" w:eastAsia="Calibri" w:hAnsi="Times New Roman" w:cs="Times New Roman"/>
          <w:sz w:val="28"/>
          <w:szCs w:val="28"/>
        </w:rPr>
        <w:t>«</w:t>
      </w:r>
      <w:r w:rsidR="0091497E" w:rsidRPr="0091497E">
        <w:rPr>
          <w:rFonts w:ascii="Times New Roman" w:eastAsia="Calibri" w:hAnsi="Times New Roman" w:cs="Times New Roman"/>
          <w:sz w:val="28"/>
          <w:szCs w:val="28"/>
        </w:rPr>
        <w:t>О межведомственной комиссии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городе Ставрополе</w:t>
      </w:r>
      <w:r w:rsidR="0091497E">
        <w:rPr>
          <w:rFonts w:ascii="Times New Roman" w:eastAsia="Calibri" w:hAnsi="Times New Roman" w:cs="Times New Roman"/>
          <w:sz w:val="28"/>
          <w:szCs w:val="28"/>
        </w:rPr>
        <w:t>», заменив слова «</w:t>
      </w:r>
      <w:r w:rsidR="0091497E" w:rsidRPr="0091497E">
        <w:rPr>
          <w:rFonts w:ascii="Times New Roman" w:eastAsia="Calibri" w:hAnsi="Times New Roman" w:cs="Times New Roman"/>
          <w:sz w:val="28"/>
          <w:szCs w:val="28"/>
        </w:rPr>
        <w:t>три дня</w:t>
      </w:r>
      <w:r w:rsidR="0091497E">
        <w:rPr>
          <w:rFonts w:ascii="Times New Roman" w:eastAsia="Calibri" w:hAnsi="Times New Roman" w:cs="Times New Roman"/>
          <w:sz w:val="28"/>
          <w:szCs w:val="28"/>
        </w:rPr>
        <w:t>» словами «семь рабочих дней»</w:t>
      </w:r>
      <w:r w:rsidR="00A26F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626" w:rsidRPr="00C704DC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</w:t>
      </w:r>
      <w:r w:rsidR="00074BB0" w:rsidRPr="00C704DC">
        <w:rPr>
          <w:rFonts w:ascii="Times New Roman" w:eastAsia="Times New Roman" w:hAnsi="Times New Roman" w:cs="Times New Roman"/>
          <w:sz w:val="28"/>
          <w:szCs w:val="28"/>
        </w:rPr>
        <w:t xml:space="preserve">публикования в газете </w:t>
      </w:r>
      <w:r w:rsidR="004A4E77" w:rsidRPr="00C704DC">
        <w:rPr>
          <w:rFonts w:ascii="Times New Roman" w:eastAsia="Times New Roman" w:hAnsi="Times New Roman" w:cs="Times New Roman"/>
          <w:sz w:val="28"/>
          <w:szCs w:val="28"/>
        </w:rPr>
        <w:t>«Вечерний Ставрополь»</w:t>
      </w:r>
      <w:r w:rsidRPr="00C70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572" w:rsidRPr="00C704DC" w:rsidRDefault="00991626" w:rsidP="0033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3. Контроль исполнения настоящего постановления возложить на </w:t>
      </w:r>
      <w:r w:rsidR="00336572" w:rsidRPr="00C704DC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</w:t>
      </w:r>
      <w:r w:rsidR="00477D8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26FF1">
        <w:rPr>
          <w:rFonts w:ascii="Times New Roman" w:eastAsia="Times New Roman" w:hAnsi="Times New Roman" w:cs="Times New Roman"/>
          <w:sz w:val="28"/>
          <w:szCs w:val="28"/>
        </w:rPr>
        <w:t>Грибенника</w:t>
      </w:r>
      <w:proofErr w:type="spellEnd"/>
      <w:r w:rsidR="00A26FF1">
        <w:rPr>
          <w:rFonts w:ascii="Times New Roman" w:eastAsia="Times New Roman" w:hAnsi="Times New Roman" w:cs="Times New Roman"/>
          <w:sz w:val="28"/>
          <w:szCs w:val="28"/>
        </w:rPr>
        <w:t xml:space="preserve"> А.Д</w:t>
      </w:r>
      <w:r w:rsidR="00336572" w:rsidRPr="00C70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7F5" w:rsidRDefault="00D107F5" w:rsidP="00D107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E5564" w:rsidRDefault="000E5564" w:rsidP="00D107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5490" w:rsidRDefault="00BE5490" w:rsidP="00D107F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63BE" w:rsidRPr="004F30EA" w:rsidRDefault="00811873" w:rsidP="00D107F5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704D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2394" w:rsidRPr="00C704DC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</w:t>
      </w:r>
      <w:r w:rsidR="007C3696" w:rsidRPr="00C704D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12394" w:rsidRPr="00C704D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3696" w:rsidRPr="00C704DC">
        <w:rPr>
          <w:rFonts w:ascii="Times New Roman" w:eastAsia="Times New Roman" w:hAnsi="Times New Roman" w:cs="Times New Roman"/>
          <w:sz w:val="28"/>
          <w:szCs w:val="28"/>
        </w:rPr>
        <w:t>И.И. Ульянченко</w:t>
      </w:r>
    </w:p>
    <w:sectPr w:rsidR="00DB63BE" w:rsidRPr="004F30EA" w:rsidSect="000E5564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B1" w:rsidRDefault="002E6FB1" w:rsidP="001936AE">
      <w:pPr>
        <w:spacing w:after="0" w:line="240" w:lineRule="auto"/>
      </w:pPr>
      <w:r>
        <w:separator/>
      </w:r>
    </w:p>
  </w:endnote>
  <w:endnote w:type="continuationSeparator" w:id="0">
    <w:p w:rsidR="002E6FB1" w:rsidRDefault="002E6FB1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B1" w:rsidRDefault="002E6FB1" w:rsidP="001936AE">
      <w:pPr>
        <w:spacing w:after="0" w:line="240" w:lineRule="auto"/>
      </w:pPr>
      <w:r>
        <w:separator/>
      </w:r>
    </w:p>
  </w:footnote>
  <w:footnote w:type="continuationSeparator" w:id="0">
    <w:p w:rsidR="002E6FB1" w:rsidRDefault="002E6FB1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64C73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BF1BF2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2058"/>
    <w:rsid w:val="00004403"/>
    <w:rsid w:val="000070A6"/>
    <w:rsid w:val="00011CA9"/>
    <w:rsid w:val="00012205"/>
    <w:rsid w:val="000147B8"/>
    <w:rsid w:val="000163FE"/>
    <w:rsid w:val="00017368"/>
    <w:rsid w:val="000201CF"/>
    <w:rsid w:val="000208CB"/>
    <w:rsid w:val="0002181D"/>
    <w:rsid w:val="00022F9B"/>
    <w:rsid w:val="00023563"/>
    <w:rsid w:val="0002495C"/>
    <w:rsid w:val="00024E88"/>
    <w:rsid w:val="00025908"/>
    <w:rsid w:val="00030092"/>
    <w:rsid w:val="0003283C"/>
    <w:rsid w:val="0003496C"/>
    <w:rsid w:val="00034A35"/>
    <w:rsid w:val="00034F91"/>
    <w:rsid w:val="00036D55"/>
    <w:rsid w:val="00040A36"/>
    <w:rsid w:val="00041B86"/>
    <w:rsid w:val="00044F25"/>
    <w:rsid w:val="00045B90"/>
    <w:rsid w:val="00050182"/>
    <w:rsid w:val="000506EB"/>
    <w:rsid w:val="00050E21"/>
    <w:rsid w:val="00051E32"/>
    <w:rsid w:val="000554E4"/>
    <w:rsid w:val="00055E69"/>
    <w:rsid w:val="00060C2F"/>
    <w:rsid w:val="00063819"/>
    <w:rsid w:val="00063BF3"/>
    <w:rsid w:val="000645C4"/>
    <w:rsid w:val="00064797"/>
    <w:rsid w:val="00064DBF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74BB0"/>
    <w:rsid w:val="00075967"/>
    <w:rsid w:val="00080B5E"/>
    <w:rsid w:val="00081075"/>
    <w:rsid w:val="00081C80"/>
    <w:rsid w:val="000834BD"/>
    <w:rsid w:val="00083EC6"/>
    <w:rsid w:val="00084A05"/>
    <w:rsid w:val="00085969"/>
    <w:rsid w:val="000865C9"/>
    <w:rsid w:val="000868E2"/>
    <w:rsid w:val="00086B3F"/>
    <w:rsid w:val="00086FF0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09B2"/>
    <w:rsid w:val="000B19A5"/>
    <w:rsid w:val="000B46CB"/>
    <w:rsid w:val="000B4E5E"/>
    <w:rsid w:val="000B5AB3"/>
    <w:rsid w:val="000B5B3E"/>
    <w:rsid w:val="000C0381"/>
    <w:rsid w:val="000C26F1"/>
    <w:rsid w:val="000C3202"/>
    <w:rsid w:val="000C377D"/>
    <w:rsid w:val="000C44E1"/>
    <w:rsid w:val="000C5E5C"/>
    <w:rsid w:val="000C68E3"/>
    <w:rsid w:val="000C7956"/>
    <w:rsid w:val="000D1CA3"/>
    <w:rsid w:val="000D24E0"/>
    <w:rsid w:val="000D2A63"/>
    <w:rsid w:val="000D2BEF"/>
    <w:rsid w:val="000D2DC4"/>
    <w:rsid w:val="000D3396"/>
    <w:rsid w:val="000D3783"/>
    <w:rsid w:val="000D5DB3"/>
    <w:rsid w:val="000E1007"/>
    <w:rsid w:val="000E224E"/>
    <w:rsid w:val="000E4F29"/>
    <w:rsid w:val="000E5564"/>
    <w:rsid w:val="000E5A89"/>
    <w:rsid w:val="000E5C9D"/>
    <w:rsid w:val="000E7F06"/>
    <w:rsid w:val="000F03E3"/>
    <w:rsid w:val="000F0821"/>
    <w:rsid w:val="000F656B"/>
    <w:rsid w:val="000F7519"/>
    <w:rsid w:val="0010116B"/>
    <w:rsid w:val="00101DE0"/>
    <w:rsid w:val="0010277B"/>
    <w:rsid w:val="00102992"/>
    <w:rsid w:val="00102EEF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9B4"/>
    <w:rsid w:val="00112CEF"/>
    <w:rsid w:val="001141ED"/>
    <w:rsid w:val="0011494C"/>
    <w:rsid w:val="0011542F"/>
    <w:rsid w:val="0012082E"/>
    <w:rsid w:val="001218C8"/>
    <w:rsid w:val="00125384"/>
    <w:rsid w:val="00125CE1"/>
    <w:rsid w:val="001266AC"/>
    <w:rsid w:val="00126EDD"/>
    <w:rsid w:val="001275C5"/>
    <w:rsid w:val="00130D75"/>
    <w:rsid w:val="0013107C"/>
    <w:rsid w:val="00132040"/>
    <w:rsid w:val="00132C57"/>
    <w:rsid w:val="001360A9"/>
    <w:rsid w:val="00136400"/>
    <w:rsid w:val="001378C5"/>
    <w:rsid w:val="00137F68"/>
    <w:rsid w:val="001402BD"/>
    <w:rsid w:val="00140442"/>
    <w:rsid w:val="0014109A"/>
    <w:rsid w:val="0014128A"/>
    <w:rsid w:val="001419BB"/>
    <w:rsid w:val="00142354"/>
    <w:rsid w:val="00142FC8"/>
    <w:rsid w:val="00144EDD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58B8"/>
    <w:rsid w:val="0015610E"/>
    <w:rsid w:val="001568E8"/>
    <w:rsid w:val="00161218"/>
    <w:rsid w:val="0016201B"/>
    <w:rsid w:val="0016310B"/>
    <w:rsid w:val="001631E8"/>
    <w:rsid w:val="0016351D"/>
    <w:rsid w:val="00163D99"/>
    <w:rsid w:val="001640EF"/>
    <w:rsid w:val="00166795"/>
    <w:rsid w:val="00166F39"/>
    <w:rsid w:val="00167B70"/>
    <w:rsid w:val="00174CCB"/>
    <w:rsid w:val="00175F43"/>
    <w:rsid w:val="00177596"/>
    <w:rsid w:val="00177BDC"/>
    <w:rsid w:val="0018247A"/>
    <w:rsid w:val="00182FDF"/>
    <w:rsid w:val="00183055"/>
    <w:rsid w:val="001834B3"/>
    <w:rsid w:val="00187773"/>
    <w:rsid w:val="00190603"/>
    <w:rsid w:val="0019193C"/>
    <w:rsid w:val="001920AD"/>
    <w:rsid w:val="00192692"/>
    <w:rsid w:val="001936AE"/>
    <w:rsid w:val="001936B0"/>
    <w:rsid w:val="00193921"/>
    <w:rsid w:val="00195024"/>
    <w:rsid w:val="001973D9"/>
    <w:rsid w:val="001978EA"/>
    <w:rsid w:val="001A0A62"/>
    <w:rsid w:val="001A0E77"/>
    <w:rsid w:val="001A0F7D"/>
    <w:rsid w:val="001A5D0D"/>
    <w:rsid w:val="001A6259"/>
    <w:rsid w:val="001A77E4"/>
    <w:rsid w:val="001B0E24"/>
    <w:rsid w:val="001B1C36"/>
    <w:rsid w:val="001B2717"/>
    <w:rsid w:val="001B3F8C"/>
    <w:rsid w:val="001B433B"/>
    <w:rsid w:val="001B5049"/>
    <w:rsid w:val="001B5CAE"/>
    <w:rsid w:val="001C0310"/>
    <w:rsid w:val="001C0DFE"/>
    <w:rsid w:val="001C1426"/>
    <w:rsid w:val="001C213C"/>
    <w:rsid w:val="001C480A"/>
    <w:rsid w:val="001C577C"/>
    <w:rsid w:val="001C5BEA"/>
    <w:rsid w:val="001C5CAF"/>
    <w:rsid w:val="001C6E01"/>
    <w:rsid w:val="001C7FBB"/>
    <w:rsid w:val="001D22D7"/>
    <w:rsid w:val="001D791E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39EE"/>
    <w:rsid w:val="00214241"/>
    <w:rsid w:val="00214F98"/>
    <w:rsid w:val="00216271"/>
    <w:rsid w:val="00216A39"/>
    <w:rsid w:val="00216EF6"/>
    <w:rsid w:val="00216F38"/>
    <w:rsid w:val="00217C74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23E"/>
    <w:rsid w:val="00247635"/>
    <w:rsid w:val="00251E1A"/>
    <w:rsid w:val="00251E9C"/>
    <w:rsid w:val="002520F0"/>
    <w:rsid w:val="00252F63"/>
    <w:rsid w:val="002541F4"/>
    <w:rsid w:val="00255948"/>
    <w:rsid w:val="00255976"/>
    <w:rsid w:val="00256C2D"/>
    <w:rsid w:val="00260889"/>
    <w:rsid w:val="0026100F"/>
    <w:rsid w:val="002643D4"/>
    <w:rsid w:val="0026563B"/>
    <w:rsid w:val="00266EF3"/>
    <w:rsid w:val="002723ED"/>
    <w:rsid w:val="00272E44"/>
    <w:rsid w:val="00273986"/>
    <w:rsid w:val="00274945"/>
    <w:rsid w:val="00280AF3"/>
    <w:rsid w:val="00281D18"/>
    <w:rsid w:val="00284BAB"/>
    <w:rsid w:val="00286ADD"/>
    <w:rsid w:val="00287BB7"/>
    <w:rsid w:val="00292144"/>
    <w:rsid w:val="00294F9F"/>
    <w:rsid w:val="00296897"/>
    <w:rsid w:val="00296EB1"/>
    <w:rsid w:val="002A0B57"/>
    <w:rsid w:val="002A2E4B"/>
    <w:rsid w:val="002A3809"/>
    <w:rsid w:val="002A384E"/>
    <w:rsid w:val="002A5931"/>
    <w:rsid w:val="002A5C5D"/>
    <w:rsid w:val="002A5F2E"/>
    <w:rsid w:val="002A71EB"/>
    <w:rsid w:val="002B34B0"/>
    <w:rsid w:val="002B3A93"/>
    <w:rsid w:val="002B632A"/>
    <w:rsid w:val="002B6A72"/>
    <w:rsid w:val="002B76BC"/>
    <w:rsid w:val="002C09F8"/>
    <w:rsid w:val="002C40CC"/>
    <w:rsid w:val="002D1F7F"/>
    <w:rsid w:val="002D3F06"/>
    <w:rsid w:val="002D40A4"/>
    <w:rsid w:val="002E0170"/>
    <w:rsid w:val="002E028A"/>
    <w:rsid w:val="002E05A1"/>
    <w:rsid w:val="002E0B18"/>
    <w:rsid w:val="002E2BD8"/>
    <w:rsid w:val="002E448D"/>
    <w:rsid w:val="002E4A76"/>
    <w:rsid w:val="002E5AF8"/>
    <w:rsid w:val="002E6AB8"/>
    <w:rsid w:val="002E6EBD"/>
    <w:rsid w:val="002E6FB1"/>
    <w:rsid w:val="002E70AA"/>
    <w:rsid w:val="002F2D5F"/>
    <w:rsid w:val="002F4989"/>
    <w:rsid w:val="002F4A6D"/>
    <w:rsid w:val="002F558F"/>
    <w:rsid w:val="002F5E20"/>
    <w:rsid w:val="002F6200"/>
    <w:rsid w:val="002F69B2"/>
    <w:rsid w:val="002F6CE2"/>
    <w:rsid w:val="00301840"/>
    <w:rsid w:val="00304AEE"/>
    <w:rsid w:val="00305138"/>
    <w:rsid w:val="00305D12"/>
    <w:rsid w:val="00305FBA"/>
    <w:rsid w:val="003065B6"/>
    <w:rsid w:val="00313800"/>
    <w:rsid w:val="00314711"/>
    <w:rsid w:val="00316D75"/>
    <w:rsid w:val="00320222"/>
    <w:rsid w:val="00320319"/>
    <w:rsid w:val="003238FC"/>
    <w:rsid w:val="00324570"/>
    <w:rsid w:val="003247C7"/>
    <w:rsid w:val="003252D4"/>
    <w:rsid w:val="0032539E"/>
    <w:rsid w:val="0032556C"/>
    <w:rsid w:val="00326AE6"/>
    <w:rsid w:val="003304AD"/>
    <w:rsid w:val="00330B48"/>
    <w:rsid w:val="00332711"/>
    <w:rsid w:val="0033410A"/>
    <w:rsid w:val="00336572"/>
    <w:rsid w:val="0033762D"/>
    <w:rsid w:val="003417C0"/>
    <w:rsid w:val="003430DC"/>
    <w:rsid w:val="00345ADF"/>
    <w:rsid w:val="00345D11"/>
    <w:rsid w:val="00345D79"/>
    <w:rsid w:val="00347151"/>
    <w:rsid w:val="00352CE4"/>
    <w:rsid w:val="00353CC8"/>
    <w:rsid w:val="00354227"/>
    <w:rsid w:val="00354C40"/>
    <w:rsid w:val="00355C20"/>
    <w:rsid w:val="00356017"/>
    <w:rsid w:val="00356701"/>
    <w:rsid w:val="00361DEB"/>
    <w:rsid w:val="00361EB6"/>
    <w:rsid w:val="00362277"/>
    <w:rsid w:val="0036325E"/>
    <w:rsid w:val="00364BA8"/>
    <w:rsid w:val="003652AC"/>
    <w:rsid w:val="0036552B"/>
    <w:rsid w:val="00370ED4"/>
    <w:rsid w:val="00373BBD"/>
    <w:rsid w:val="0037400A"/>
    <w:rsid w:val="00374246"/>
    <w:rsid w:val="00374CE7"/>
    <w:rsid w:val="00377074"/>
    <w:rsid w:val="00380F74"/>
    <w:rsid w:val="003815D5"/>
    <w:rsid w:val="00385F83"/>
    <w:rsid w:val="00390386"/>
    <w:rsid w:val="0039173C"/>
    <w:rsid w:val="00391BF7"/>
    <w:rsid w:val="0039250F"/>
    <w:rsid w:val="00393110"/>
    <w:rsid w:val="00393944"/>
    <w:rsid w:val="00395BDB"/>
    <w:rsid w:val="00396960"/>
    <w:rsid w:val="00397A91"/>
    <w:rsid w:val="003A067E"/>
    <w:rsid w:val="003A3152"/>
    <w:rsid w:val="003A3CFE"/>
    <w:rsid w:val="003A441B"/>
    <w:rsid w:val="003A5F42"/>
    <w:rsid w:val="003A662B"/>
    <w:rsid w:val="003A6BD2"/>
    <w:rsid w:val="003A6C98"/>
    <w:rsid w:val="003A7077"/>
    <w:rsid w:val="003A7AAE"/>
    <w:rsid w:val="003B1051"/>
    <w:rsid w:val="003B2180"/>
    <w:rsid w:val="003B24C0"/>
    <w:rsid w:val="003B26DF"/>
    <w:rsid w:val="003B2EBC"/>
    <w:rsid w:val="003B4AB6"/>
    <w:rsid w:val="003B4FD7"/>
    <w:rsid w:val="003B6139"/>
    <w:rsid w:val="003B798D"/>
    <w:rsid w:val="003C3529"/>
    <w:rsid w:val="003C4D84"/>
    <w:rsid w:val="003C57E1"/>
    <w:rsid w:val="003C647A"/>
    <w:rsid w:val="003C6A4A"/>
    <w:rsid w:val="003C780A"/>
    <w:rsid w:val="003D2B86"/>
    <w:rsid w:val="003D36EE"/>
    <w:rsid w:val="003D6FC2"/>
    <w:rsid w:val="003E3E13"/>
    <w:rsid w:val="003E4B7D"/>
    <w:rsid w:val="003E5350"/>
    <w:rsid w:val="003E54E2"/>
    <w:rsid w:val="003E78E4"/>
    <w:rsid w:val="003E7C4E"/>
    <w:rsid w:val="003F2346"/>
    <w:rsid w:val="003F25C5"/>
    <w:rsid w:val="003F2783"/>
    <w:rsid w:val="003F2D50"/>
    <w:rsid w:val="003F3635"/>
    <w:rsid w:val="003F487E"/>
    <w:rsid w:val="003F4AEC"/>
    <w:rsid w:val="003F5DD8"/>
    <w:rsid w:val="003F67E7"/>
    <w:rsid w:val="003F6B36"/>
    <w:rsid w:val="003F6D3E"/>
    <w:rsid w:val="003F7ACC"/>
    <w:rsid w:val="00404144"/>
    <w:rsid w:val="00404B47"/>
    <w:rsid w:val="0040732A"/>
    <w:rsid w:val="00407537"/>
    <w:rsid w:val="00407BCC"/>
    <w:rsid w:val="00410BA6"/>
    <w:rsid w:val="004120A4"/>
    <w:rsid w:val="004134D0"/>
    <w:rsid w:val="00413E9C"/>
    <w:rsid w:val="00413FE5"/>
    <w:rsid w:val="004144E4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36107"/>
    <w:rsid w:val="004403AC"/>
    <w:rsid w:val="004409B3"/>
    <w:rsid w:val="00441EE5"/>
    <w:rsid w:val="00445955"/>
    <w:rsid w:val="00445AFC"/>
    <w:rsid w:val="00446B07"/>
    <w:rsid w:val="00450B25"/>
    <w:rsid w:val="00450B30"/>
    <w:rsid w:val="004550C4"/>
    <w:rsid w:val="00455401"/>
    <w:rsid w:val="004562D4"/>
    <w:rsid w:val="0046060A"/>
    <w:rsid w:val="00460940"/>
    <w:rsid w:val="00460F58"/>
    <w:rsid w:val="00461959"/>
    <w:rsid w:val="00463901"/>
    <w:rsid w:val="00463A65"/>
    <w:rsid w:val="00465604"/>
    <w:rsid w:val="00467D7B"/>
    <w:rsid w:val="00470A5C"/>
    <w:rsid w:val="00470F59"/>
    <w:rsid w:val="00470F98"/>
    <w:rsid w:val="00472F14"/>
    <w:rsid w:val="00475F8B"/>
    <w:rsid w:val="00477D84"/>
    <w:rsid w:val="00477DAC"/>
    <w:rsid w:val="00481174"/>
    <w:rsid w:val="00481383"/>
    <w:rsid w:val="004815EA"/>
    <w:rsid w:val="00483206"/>
    <w:rsid w:val="00484F50"/>
    <w:rsid w:val="00491496"/>
    <w:rsid w:val="004916E6"/>
    <w:rsid w:val="00491E15"/>
    <w:rsid w:val="004929AB"/>
    <w:rsid w:val="00495EBB"/>
    <w:rsid w:val="004970EA"/>
    <w:rsid w:val="004976F0"/>
    <w:rsid w:val="004A0443"/>
    <w:rsid w:val="004A1015"/>
    <w:rsid w:val="004A3F3F"/>
    <w:rsid w:val="004A4E77"/>
    <w:rsid w:val="004B0383"/>
    <w:rsid w:val="004B1827"/>
    <w:rsid w:val="004B29F3"/>
    <w:rsid w:val="004B3F6B"/>
    <w:rsid w:val="004B485B"/>
    <w:rsid w:val="004B4C5D"/>
    <w:rsid w:val="004B54AF"/>
    <w:rsid w:val="004B57CB"/>
    <w:rsid w:val="004B5F6E"/>
    <w:rsid w:val="004B648F"/>
    <w:rsid w:val="004B6965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D53E4"/>
    <w:rsid w:val="004E0810"/>
    <w:rsid w:val="004E082C"/>
    <w:rsid w:val="004E147B"/>
    <w:rsid w:val="004E2028"/>
    <w:rsid w:val="004E37E2"/>
    <w:rsid w:val="004E4BA4"/>
    <w:rsid w:val="004E55E3"/>
    <w:rsid w:val="004E66B4"/>
    <w:rsid w:val="004E759C"/>
    <w:rsid w:val="004E7B26"/>
    <w:rsid w:val="004F056A"/>
    <w:rsid w:val="004F1BA6"/>
    <w:rsid w:val="004F20E1"/>
    <w:rsid w:val="004F30EA"/>
    <w:rsid w:val="004F41C4"/>
    <w:rsid w:val="004F6906"/>
    <w:rsid w:val="004F7589"/>
    <w:rsid w:val="004F7A9E"/>
    <w:rsid w:val="004F7AD3"/>
    <w:rsid w:val="004F7EFF"/>
    <w:rsid w:val="00501042"/>
    <w:rsid w:val="00501838"/>
    <w:rsid w:val="00501F11"/>
    <w:rsid w:val="00503A41"/>
    <w:rsid w:val="00505049"/>
    <w:rsid w:val="00505A59"/>
    <w:rsid w:val="00510A3E"/>
    <w:rsid w:val="005113BB"/>
    <w:rsid w:val="00512942"/>
    <w:rsid w:val="00514E66"/>
    <w:rsid w:val="00515FBC"/>
    <w:rsid w:val="005204D6"/>
    <w:rsid w:val="00531DA1"/>
    <w:rsid w:val="005328F4"/>
    <w:rsid w:val="00534E89"/>
    <w:rsid w:val="005357DA"/>
    <w:rsid w:val="00537B2C"/>
    <w:rsid w:val="00540695"/>
    <w:rsid w:val="005420B7"/>
    <w:rsid w:val="00544536"/>
    <w:rsid w:val="00545636"/>
    <w:rsid w:val="005466E6"/>
    <w:rsid w:val="00546AF0"/>
    <w:rsid w:val="00546B57"/>
    <w:rsid w:val="00546FCE"/>
    <w:rsid w:val="005474A1"/>
    <w:rsid w:val="00551509"/>
    <w:rsid w:val="0055291C"/>
    <w:rsid w:val="00553C78"/>
    <w:rsid w:val="00553C95"/>
    <w:rsid w:val="00554218"/>
    <w:rsid w:val="0055544A"/>
    <w:rsid w:val="00560C92"/>
    <w:rsid w:val="00561459"/>
    <w:rsid w:val="00561EFD"/>
    <w:rsid w:val="00562ED1"/>
    <w:rsid w:val="00563E93"/>
    <w:rsid w:val="00564FEF"/>
    <w:rsid w:val="00566617"/>
    <w:rsid w:val="0056716C"/>
    <w:rsid w:val="00570382"/>
    <w:rsid w:val="0057127C"/>
    <w:rsid w:val="005713C4"/>
    <w:rsid w:val="005713EE"/>
    <w:rsid w:val="00571A4D"/>
    <w:rsid w:val="00571FBA"/>
    <w:rsid w:val="00573885"/>
    <w:rsid w:val="00573DFF"/>
    <w:rsid w:val="005747D9"/>
    <w:rsid w:val="00575384"/>
    <w:rsid w:val="00581D29"/>
    <w:rsid w:val="00583066"/>
    <w:rsid w:val="00584606"/>
    <w:rsid w:val="00585EFE"/>
    <w:rsid w:val="005875B7"/>
    <w:rsid w:val="0059270C"/>
    <w:rsid w:val="0059495B"/>
    <w:rsid w:val="00596B84"/>
    <w:rsid w:val="00596CD0"/>
    <w:rsid w:val="00597A02"/>
    <w:rsid w:val="005A0809"/>
    <w:rsid w:val="005A1601"/>
    <w:rsid w:val="005A2C29"/>
    <w:rsid w:val="005A556A"/>
    <w:rsid w:val="005B0677"/>
    <w:rsid w:val="005B0A14"/>
    <w:rsid w:val="005B0C12"/>
    <w:rsid w:val="005B2A2C"/>
    <w:rsid w:val="005B2D8B"/>
    <w:rsid w:val="005B465C"/>
    <w:rsid w:val="005B5059"/>
    <w:rsid w:val="005B5717"/>
    <w:rsid w:val="005B5DB6"/>
    <w:rsid w:val="005B6B74"/>
    <w:rsid w:val="005B6CA9"/>
    <w:rsid w:val="005C1068"/>
    <w:rsid w:val="005C2970"/>
    <w:rsid w:val="005C2EFC"/>
    <w:rsid w:val="005C46CB"/>
    <w:rsid w:val="005C4813"/>
    <w:rsid w:val="005C5853"/>
    <w:rsid w:val="005C6A9C"/>
    <w:rsid w:val="005C728C"/>
    <w:rsid w:val="005C7B88"/>
    <w:rsid w:val="005C7D61"/>
    <w:rsid w:val="005D0425"/>
    <w:rsid w:val="005D0872"/>
    <w:rsid w:val="005D0B45"/>
    <w:rsid w:val="005D0F90"/>
    <w:rsid w:val="005D1972"/>
    <w:rsid w:val="005D2B65"/>
    <w:rsid w:val="005D3D91"/>
    <w:rsid w:val="005D3DBE"/>
    <w:rsid w:val="005D420B"/>
    <w:rsid w:val="005D5483"/>
    <w:rsid w:val="005D7AA0"/>
    <w:rsid w:val="005D7FFE"/>
    <w:rsid w:val="005E2B3D"/>
    <w:rsid w:val="005E361B"/>
    <w:rsid w:val="005E3624"/>
    <w:rsid w:val="005E5448"/>
    <w:rsid w:val="005E5587"/>
    <w:rsid w:val="005E6E83"/>
    <w:rsid w:val="005F0E75"/>
    <w:rsid w:val="005F54C6"/>
    <w:rsid w:val="005F59AC"/>
    <w:rsid w:val="005F704C"/>
    <w:rsid w:val="005F71E2"/>
    <w:rsid w:val="0060076D"/>
    <w:rsid w:val="00600D03"/>
    <w:rsid w:val="006015E2"/>
    <w:rsid w:val="00602E2F"/>
    <w:rsid w:val="006037B8"/>
    <w:rsid w:val="00604215"/>
    <w:rsid w:val="00605F2F"/>
    <w:rsid w:val="00606061"/>
    <w:rsid w:val="006065EB"/>
    <w:rsid w:val="006066B3"/>
    <w:rsid w:val="00607A15"/>
    <w:rsid w:val="00610C81"/>
    <w:rsid w:val="00612BCF"/>
    <w:rsid w:val="00614C1E"/>
    <w:rsid w:val="00614F62"/>
    <w:rsid w:val="00615556"/>
    <w:rsid w:val="0061653C"/>
    <w:rsid w:val="00620084"/>
    <w:rsid w:val="0062076D"/>
    <w:rsid w:val="00621D5C"/>
    <w:rsid w:val="00623C6D"/>
    <w:rsid w:val="00623CDD"/>
    <w:rsid w:val="00624676"/>
    <w:rsid w:val="00624924"/>
    <w:rsid w:val="00625E1E"/>
    <w:rsid w:val="00626168"/>
    <w:rsid w:val="006315A3"/>
    <w:rsid w:val="00632B62"/>
    <w:rsid w:val="00633A5A"/>
    <w:rsid w:val="00634A47"/>
    <w:rsid w:val="00635449"/>
    <w:rsid w:val="006354EC"/>
    <w:rsid w:val="00635E9D"/>
    <w:rsid w:val="0063745A"/>
    <w:rsid w:val="006375F5"/>
    <w:rsid w:val="00641415"/>
    <w:rsid w:val="00643CC1"/>
    <w:rsid w:val="0064411F"/>
    <w:rsid w:val="0064473D"/>
    <w:rsid w:val="0064748D"/>
    <w:rsid w:val="0065074B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22C2"/>
    <w:rsid w:val="00663070"/>
    <w:rsid w:val="00663622"/>
    <w:rsid w:val="00666BF0"/>
    <w:rsid w:val="00666FB4"/>
    <w:rsid w:val="00667A08"/>
    <w:rsid w:val="00667F1F"/>
    <w:rsid w:val="0067020A"/>
    <w:rsid w:val="006715E0"/>
    <w:rsid w:val="00671D83"/>
    <w:rsid w:val="00680651"/>
    <w:rsid w:val="00681289"/>
    <w:rsid w:val="00681BB8"/>
    <w:rsid w:val="00682C69"/>
    <w:rsid w:val="006838F0"/>
    <w:rsid w:val="00684F46"/>
    <w:rsid w:val="00686094"/>
    <w:rsid w:val="006863BC"/>
    <w:rsid w:val="00687640"/>
    <w:rsid w:val="00693E2E"/>
    <w:rsid w:val="006945EB"/>
    <w:rsid w:val="006953F3"/>
    <w:rsid w:val="0069580D"/>
    <w:rsid w:val="006978CC"/>
    <w:rsid w:val="00697E14"/>
    <w:rsid w:val="006A1949"/>
    <w:rsid w:val="006A1D34"/>
    <w:rsid w:val="006A35C3"/>
    <w:rsid w:val="006A3D66"/>
    <w:rsid w:val="006A4F9A"/>
    <w:rsid w:val="006A55D2"/>
    <w:rsid w:val="006A6ABD"/>
    <w:rsid w:val="006A764B"/>
    <w:rsid w:val="006B09AE"/>
    <w:rsid w:val="006B150E"/>
    <w:rsid w:val="006B1D30"/>
    <w:rsid w:val="006B2621"/>
    <w:rsid w:val="006B480A"/>
    <w:rsid w:val="006B7749"/>
    <w:rsid w:val="006C5575"/>
    <w:rsid w:val="006C671E"/>
    <w:rsid w:val="006D1866"/>
    <w:rsid w:val="006D1E48"/>
    <w:rsid w:val="006D3103"/>
    <w:rsid w:val="006D422B"/>
    <w:rsid w:val="006D46A9"/>
    <w:rsid w:val="006D4A41"/>
    <w:rsid w:val="006D589A"/>
    <w:rsid w:val="006D64CB"/>
    <w:rsid w:val="006D7173"/>
    <w:rsid w:val="006D7720"/>
    <w:rsid w:val="006E0655"/>
    <w:rsid w:val="006E1D43"/>
    <w:rsid w:val="006E297D"/>
    <w:rsid w:val="006E36A6"/>
    <w:rsid w:val="006E45BB"/>
    <w:rsid w:val="006E6863"/>
    <w:rsid w:val="006F1608"/>
    <w:rsid w:val="006F1723"/>
    <w:rsid w:val="006F455F"/>
    <w:rsid w:val="006F4E75"/>
    <w:rsid w:val="006F591C"/>
    <w:rsid w:val="006F74E9"/>
    <w:rsid w:val="006F7C28"/>
    <w:rsid w:val="006F7E73"/>
    <w:rsid w:val="00700A28"/>
    <w:rsid w:val="00703C23"/>
    <w:rsid w:val="0070445B"/>
    <w:rsid w:val="00704EF6"/>
    <w:rsid w:val="00713141"/>
    <w:rsid w:val="0071490A"/>
    <w:rsid w:val="007157A6"/>
    <w:rsid w:val="00717E3E"/>
    <w:rsid w:val="007228B1"/>
    <w:rsid w:val="00722904"/>
    <w:rsid w:val="00722995"/>
    <w:rsid w:val="007233FB"/>
    <w:rsid w:val="0072663D"/>
    <w:rsid w:val="007301E7"/>
    <w:rsid w:val="007326EA"/>
    <w:rsid w:val="00733401"/>
    <w:rsid w:val="00733FF3"/>
    <w:rsid w:val="007363EB"/>
    <w:rsid w:val="00741588"/>
    <w:rsid w:val="00741FF0"/>
    <w:rsid w:val="0074271F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0CCB"/>
    <w:rsid w:val="00754078"/>
    <w:rsid w:val="00755350"/>
    <w:rsid w:val="0075541B"/>
    <w:rsid w:val="00760972"/>
    <w:rsid w:val="00761B34"/>
    <w:rsid w:val="00763EAE"/>
    <w:rsid w:val="00764C95"/>
    <w:rsid w:val="00765164"/>
    <w:rsid w:val="0077246C"/>
    <w:rsid w:val="0077255F"/>
    <w:rsid w:val="007730BA"/>
    <w:rsid w:val="007754E8"/>
    <w:rsid w:val="007757FF"/>
    <w:rsid w:val="00775A88"/>
    <w:rsid w:val="00781A51"/>
    <w:rsid w:val="0078261D"/>
    <w:rsid w:val="0078579D"/>
    <w:rsid w:val="0078581C"/>
    <w:rsid w:val="007862BA"/>
    <w:rsid w:val="00786BF4"/>
    <w:rsid w:val="00787D67"/>
    <w:rsid w:val="00793FA6"/>
    <w:rsid w:val="00794CD0"/>
    <w:rsid w:val="00795131"/>
    <w:rsid w:val="007A03B3"/>
    <w:rsid w:val="007A1392"/>
    <w:rsid w:val="007A2A0D"/>
    <w:rsid w:val="007A32B2"/>
    <w:rsid w:val="007A39B4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3696"/>
    <w:rsid w:val="007C480D"/>
    <w:rsid w:val="007C49AF"/>
    <w:rsid w:val="007C6CB3"/>
    <w:rsid w:val="007C6FB5"/>
    <w:rsid w:val="007D1CEA"/>
    <w:rsid w:val="007D2282"/>
    <w:rsid w:val="007D26B7"/>
    <w:rsid w:val="007D367C"/>
    <w:rsid w:val="007D3B41"/>
    <w:rsid w:val="007D4308"/>
    <w:rsid w:val="007D6A80"/>
    <w:rsid w:val="007D76BB"/>
    <w:rsid w:val="007E03B3"/>
    <w:rsid w:val="007E057C"/>
    <w:rsid w:val="007E17A5"/>
    <w:rsid w:val="007E2411"/>
    <w:rsid w:val="007E310A"/>
    <w:rsid w:val="007F0361"/>
    <w:rsid w:val="007F20BC"/>
    <w:rsid w:val="007F229C"/>
    <w:rsid w:val="007F55BA"/>
    <w:rsid w:val="008021CA"/>
    <w:rsid w:val="00802348"/>
    <w:rsid w:val="00803091"/>
    <w:rsid w:val="00803868"/>
    <w:rsid w:val="00804CC0"/>
    <w:rsid w:val="00811873"/>
    <w:rsid w:val="008120E6"/>
    <w:rsid w:val="00813CCB"/>
    <w:rsid w:val="008149E8"/>
    <w:rsid w:val="0081626D"/>
    <w:rsid w:val="00816FD4"/>
    <w:rsid w:val="0082016A"/>
    <w:rsid w:val="0082039B"/>
    <w:rsid w:val="00820923"/>
    <w:rsid w:val="00820A64"/>
    <w:rsid w:val="00823D85"/>
    <w:rsid w:val="008240F6"/>
    <w:rsid w:val="008246ED"/>
    <w:rsid w:val="008305D6"/>
    <w:rsid w:val="00830665"/>
    <w:rsid w:val="00831FB1"/>
    <w:rsid w:val="00832A00"/>
    <w:rsid w:val="00835F33"/>
    <w:rsid w:val="00836A6C"/>
    <w:rsid w:val="008413C7"/>
    <w:rsid w:val="008424A5"/>
    <w:rsid w:val="008425F2"/>
    <w:rsid w:val="00843D9D"/>
    <w:rsid w:val="00844DB6"/>
    <w:rsid w:val="00844E5A"/>
    <w:rsid w:val="00844E98"/>
    <w:rsid w:val="0084512C"/>
    <w:rsid w:val="00845A97"/>
    <w:rsid w:val="0084795C"/>
    <w:rsid w:val="00851E1D"/>
    <w:rsid w:val="008520D2"/>
    <w:rsid w:val="0085376A"/>
    <w:rsid w:val="00853B4D"/>
    <w:rsid w:val="00853EF6"/>
    <w:rsid w:val="00853F0F"/>
    <w:rsid w:val="00856DB7"/>
    <w:rsid w:val="0086095E"/>
    <w:rsid w:val="00860B64"/>
    <w:rsid w:val="00862157"/>
    <w:rsid w:val="00863108"/>
    <w:rsid w:val="008637D8"/>
    <w:rsid w:val="00863D89"/>
    <w:rsid w:val="00865539"/>
    <w:rsid w:val="00865B84"/>
    <w:rsid w:val="00866432"/>
    <w:rsid w:val="00867270"/>
    <w:rsid w:val="008706A9"/>
    <w:rsid w:val="008706F1"/>
    <w:rsid w:val="00870DAD"/>
    <w:rsid w:val="008717DA"/>
    <w:rsid w:val="00872CC2"/>
    <w:rsid w:val="00873C5A"/>
    <w:rsid w:val="008742F1"/>
    <w:rsid w:val="008801E9"/>
    <w:rsid w:val="008803C7"/>
    <w:rsid w:val="0088470D"/>
    <w:rsid w:val="00887F74"/>
    <w:rsid w:val="008930DE"/>
    <w:rsid w:val="00893AB1"/>
    <w:rsid w:val="00893E7E"/>
    <w:rsid w:val="00895E9B"/>
    <w:rsid w:val="008964E8"/>
    <w:rsid w:val="00896873"/>
    <w:rsid w:val="008A430A"/>
    <w:rsid w:val="008A54EC"/>
    <w:rsid w:val="008A6DB9"/>
    <w:rsid w:val="008A6F9A"/>
    <w:rsid w:val="008A719D"/>
    <w:rsid w:val="008B0655"/>
    <w:rsid w:val="008C068B"/>
    <w:rsid w:val="008C5414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3B9"/>
    <w:rsid w:val="008E07CD"/>
    <w:rsid w:val="008E0A18"/>
    <w:rsid w:val="008E2B6F"/>
    <w:rsid w:val="008E32AF"/>
    <w:rsid w:val="008E5103"/>
    <w:rsid w:val="008E5A36"/>
    <w:rsid w:val="008F0D32"/>
    <w:rsid w:val="008F0ED9"/>
    <w:rsid w:val="008F1AC0"/>
    <w:rsid w:val="008F291B"/>
    <w:rsid w:val="008F3B82"/>
    <w:rsid w:val="00902431"/>
    <w:rsid w:val="009025D5"/>
    <w:rsid w:val="00902920"/>
    <w:rsid w:val="00903AFF"/>
    <w:rsid w:val="00903BE9"/>
    <w:rsid w:val="00903FE0"/>
    <w:rsid w:val="00904778"/>
    <w:rsid w:val="00906DA7"/>
    <w:rsid w:val="0091120B"/>
    <w:rsid w:val="00911547"/>
    <w:rsid w:val="00911C59"/>
    <w:rsid w:val="00912C09"/>
    <w:rsid w:val="00913CDF"/>
    <w:rsid w:val="0091497E"/>
    <w:rsid w:val="00914DCF"/>
    <w:rsid w:val="0091654C"/>
    <w:rsid w:val="00917353"/>
    <w:rsid w:val="0091761C"/>
    <w:rsid w:val="00920710"/>
    <w:rsid w:val="0092224C"/>
    <w:rsid w:val="009248FA"/>
    <w:rsid w:val="00925B3B"/>
    <w:rsid w:val="00932348"/>
    <w:rsid w:val="00934770"/>
    <w:rsid w:val="00934E61"/>
    <w:rsid w:val="00936084"/>
    <w:rsid w:val="00937F2A"/>
    <w:rsid w:val="00937F6B"/>
    <w:rsid w:val="00940B9C"/>
    <w:rsid w:val="00942B51"/>
    <w:rsid w:val="00944360"/>
    <w:rsid w:val="009464FB"/>
    <w:rsid w:val="00952568"/>
    <w:rsid w:val="00952BED"/>
    <w:rsid w:val="009556F3"/>
    <w:rsid w:val="009567D6"/>
    <w:rsid w:val="00956B5B"/>
    <w:rsid w:val="00956C7D"/>
    <w:rsid w:val="0095783B"/>
    <w:rsid w:val="00957B4D"/>
    <w:rsid w:val="0096275B"/>
    <w:rsid w:val="00963C01"/>
    <w:rsid w:val="00964588"/>
    <w:rsid w:val="00964C73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848ED"/>
    <w:rsid w:val="00991626"/>
    <w:rsid w:val="00991E37"/>
    <w:rsid w:val="00991E78"/>
    <w:rsid w:val="0099240C"/>
    <w:rsid w:val="009924D5"/>
    <w:rsid w:val="00992709"/>
    <w:rsid w:val="009946F4"/>
    <w:rsid w:val="0099615F"/>
    <w:rsid w:val="009966D9"/>
    <w:rsid w:val="009975A6"/>
    <w:rsid w:val="009979BA"/>
    <w:rsid w:val="009A09D9"/>
    <w:rsid w:val="009A19D6"/>
    <w:rsid w:val="009A1C16"/>
    <w:rsid w:val="009A2A79"/>
    <w:rsid w:val="009A2F54"/>
    <w:rsid w:val="009A3175"/>
    <w:rsid w:val="009A360F"/>
    <w:rsid w:val="009A4C5C"/>
    <w:rsid w:val="009A6307"/>
    <w:rsid w:val="009B199C"/>
    <w:rsid w:val="009B1FE6"/>
    <w:rsid w:val="009B20F0"/>
    <w:rsid w:val="009B2AAC"/>
    <w:rsid w:val="009B3134"/>
    <w:rsid w:val="009B5ABD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D59A5"/>
    <w:rsid w:val="009E1203"/>
    <w:rsid w:val="009E41FA"/>
    <w:rsid w:val="009E653B"/>
    <w:rsid w:val="009E6888"/>
    <w:rsid w:val="009F0607"/>
    <w:rsid w:val="009F0F6C"/>
    <w:rsid w:val="009F26B3"/>
    <w:rsid w:val="009F26BE"/>
    <w:rsid w:val="009F2DDC"/>
    <w:rsid w:val="009F30E1"/>
    <w:rsid w:val="009F4E53"/>
    <w:rsid w:val="009F5A4D"/>
    <w:rsid w:val="009F618D"/>
    <w:rsid w:val="00A0188C"/>
    <w:rsid w:val="00A01A73"/>
    <w:rsid w:val="00A02088"/>
    <w:rsid w:val="00A0219C"/>
    <w:rsid w:val="00A030B6"/>
    <w:rsid w:val="00A032F5"/>
    <w:rsid w:val="00A0468B"/>
    <w:rsid w:val="00A072DC"/>
    <w:rsid w:val="00A07B84"/>
    <w:rsid w:val="00A13560"/>
    <w:rsid w:val="00A13E2B"/>
    <w:rsid w:val="00A16500"/>
    <w:rsid w:val="00A178B7"/>
    <w:rsid w:val="00A22B27"/>
    <w:rsid w:val="00A245D7"/>
    <w:rsid w:val="00A2683E"/>
    <w:rsid w:val="00A26FF1"/>
    <w:rsid w:val="00A316A3"/>
    <w:rsid w:val="00A3280B"/>
    <w:rsid w:val="00A34098"/>
    <w:rsid w:val="00A353C5"/>
    <w:rsid w:val="00A3610B"/>
    <w:rsid w:val="00A3691F"/>
    <w:rsid w:val="00A36B53"/>
    <w:rsid w:val="00A42B2A"/>
    <w:rsid w:val="00A43563"/>
    <w:rsid w:val="00A437D5"/>
    <w:rsid w:val="00A43D6C"/>
    <w:rsid w:val="00A44DEF"/>
    <w:rsid w:val="00A46111"/>
    <w:rsid w:val="00A47A01"/>
    <w:rsid w:val="00A52BFC"/>
    <w:rsid w:val="00A53254"/>
    <w:rsid w:val="00A535AE"/>
    <w:rsid w:val="00A569AD"/>
    <w:rsid w:val="00A5799D"/>
    <w:rsid w:val="00A60B00"/>
    <w:rsid w:val="00A627CD"/>
    <w:rsid w:val="00A62F7A"/>
    <w:rsid w:val="00A634F4"/>
    <w:rsid w:val="00A63602"/>
    <w:rsid w:val="00A64061"/>
    <w:rsid w:val="00A648A4"/>
    <w:rsid w:val="00A65819"/>
    <w:rsid w:val="00A71CCC"/>
    <w:rsid w:val="00A7460D"/>
    <w:rsid w:val="00A74A11"/>
    <w:rsid w:val="00A74D02"/>
    <w:rsid w:val="00A764C0"/>
    <w:rsid w:val="00A80D77"/>
    <w:rsid w:val="00A82507"/>
    <w:rsid w:val="00A827B8"/>
    <w:rsid w:val="00A877B5"/>
    <w:rsid w:val="00A91A57"/>
    <w:rsid w:val="00A939A5"/>
    <w:rsid w:val="00A9499C"/>
    <w:rsid w:val="00A973B9"/>
    <w:rsid w:val="00AA1363"/>
    <w:rsid w:val="00AA389C"/>
    <w:rsid w:val="00AA53B3"/>
    <w:rsid w:val="00AB01D7"/>
    <w:rsid w:val="00AB0925"/>
    <w:rsid w:val="00AB3349"/>
    <w:rsid w:val="00AB39CA"/>
    <w:rsid w:val="00AB4626"/>
    <w:rsid w:val="00AB6F78"/>
    <w:rsid w:val="00AB722E"/>
    <w:rsid w:val="00AC0029"/>
    <w:rsid w:val="00AC0AEB"/>
    <w:rsid w:val="00AC0BAA"/>
    <w:rsid w:val="00AC1360"/>
    <w:rsid w:val="00AC1EE6"/>
    <w:rsid w:val="00AC2C64"/>
    <w:rsid w:val="00AC3B16"/>
    <w:rsid w:val="00AC3FEE"/>
    <w:rsid w:val="00AC47A9"/>
    <w:rsid w:val="00AC707A"/>
    <w:rsid w:val="00AD03CB"/>
    <w:rsid w:val="00AD0F15"/>
    <w:rsid w:val="00AD2C83"/>
    <w:rsid w:val="00AD3053"/>
    <w:rsid w:val="00AD4F5C"/>
    <w:rsid w:val="00AD5657"/>
    <w:rsid w:val="00AD596D"/>
    <w:rsid w:val="00AE0E42"/>
    <w:rsid w:val="00AE1796"/>
    <w:rsid w:val="00AE227A"/>
    <w:rsid w:val="00AE5819"/>
    <w:rsid w:val="00AF19BD"/>
    <w:rsid w:val="00AF3A70"/>
    <w:rsid w:val="00AF4CD8"/>
    <w:rsid w:val="00AF5335"/>
    <w:rsid w:val="00AF54F7"/>
    <w:rsid w:val="00AF78EE"/>
    <w:rsid w:val="00AF7D18"/>
    <w:rsid w:val="00B00AA3"/>
    <w:rsid w:val="00B1145C"/>
    <w:rsid w:val="00B1318F"/>
    <w:rsid w:val="00B15E60"/>
    <w:rsid w:val="00B161D2"/>
    <w:rsid w:val="00B164E7"/>
    <w:rsid w:val="00B16D46"/>
    <w:rsid w:val="00B1731A"/>
    <w:rsid w:val="00B176C4"/>
    <w:rsid w:val="00B2027D"/>
    <w:rsid w:val="00B21345"/>
    <w:rsid w:val="00B2210A"/>
    <w:rsid w:val="00B22A51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2E6C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67AA6"/>
    <w:rsid w:val="00B700A3"/>
    <w:rsid w:val="00B705A3"/>
    <w:rsid w:val="00B71790"/>
    <w:rsid w:val="00B71F81"/>
    <w:rsid w:val="00B737F3"/>
    <w:rsid w:val="00B75125"/>
    <w:rsid w:val="00B765A7"/>
    <w:rsid w:val="00B7713F"/>
    <w:rsid w:val="00B772E0"/>
    <w:rsid w:val="00B77CED"/>
    <w:rsid w:val="00B77E78"/>
    <w:rsid w:val="00B81B61"/>
    <w:rsid w:val="00B87D5D"/>
    <w:rsid w:val="00B9092A"/>
    <w:rsid w:val="00B91602"/>
    <w:rsid w:val="00B91F50"/>
    <w:rsid w:val="00B92C6A"/>
    <w:rsid w:val="00B94331"/>
    <w:rsid w:val="00B9475F"/>
    <w:rsid w:val="00B950A2"/>
    <w:rsid w:val="00B96A88"/>
    <w:rsid w:val="00B976E0"/>
    <w:rsid w:val="00B97853"/>
    <w:rsid w:val="00BA1DBB"/>
    <w:rsid w:val="00BA21EF"/>
    <w:rsid w:val="00BA25C5"/>
    <w:rsid w:val="00BA2DD8"/>
    <w:rsid w:val="00BA359F"/>
    <w:rsid w:val="00BA4ADF"/>
    <w:rsid w:val="00BA766A"/>
    <w:rsid w:val="00BB026C"/>
    <w:rsid w:val="00BB0CFB"/>
    <w:rsid w:val="00BB22BA"/>
    <w:rsid w:val="00BB2EFF"/>
    <w:rsid w:val="00BB2F86"/>
    <w:rsid w:val="00BB3860"/>
    <w:rsid w:val="00BB4AB1"/>
    <w:rsid w:val="00BB6BB5"/>
    <w:rsid w:val="00BB7306"/>
    <w:rsid w:val="00BB763C"/>
    <w:rsid w:val="00BC01BA"/>
    <w:rsid w:val="00BC0EA7"/>
    <w:rsid w:val="00BC146C"/>
    <w:rsid w:val="00BC23C4"/>
    <w:rsid w:val="00BC2DDA"/>
    <w:rsid w:val="00BC6EB4"/>
    <w:rsid w:val="00BC7568"/>
    <w:rsid w:val="00BD15F7"/>
    <w:rsid w:val="00BD172C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490"/>
    <w:rsid w:val="00BE5A47"/>
    <w:rsid w:val="00BE6003"/>
    <w:rsid w:val="00BE6454"/>
    <w:rsid w:val="00BF1BF2"/>
    <w:rsid w:val="00BF3595"/>
    <w:rsid w:val="00BF3B93"/>
    <w:rsid w:val="00BF4401"/>
    <w:rsid w:val="00BF461D"/>
    <w:rsid w:val="00BF71A3"/>
    <w:rsid w:val="00BF724B"/>
    <w:rsid w:val="00C004FA"/>
    <w:rsid w:val="00C03CC5"/>
    <w:rsid w:val="00C04F2A"/>
    <w:rsid w:val="00C061C2"/>
    <w:rsid w:val="00C069A3"/>
    <w:rsid w:val="00C10A11"/>
    <w:rsid w:val="00C11951"/>
    <w:rsid w:val="00C14E6D"/>
    <w:rsid w:val="00C151B9"/>
    <w:rsid w:val="00C16974"/>
    <w:rsid w:val="00C2231A"/>
    <w:rsid w:val="00C22FA0"/>
    <w:rsid w:val="00C241BF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4CF6"/>
    <w:rsid w:val="00C4604F"/>
    <w:rsid w:val="00C47D68"/>
    <w:rsid w:val="00C51F18"/>
    <w:rsid w:val="00C52A5F"/>
    <w:rsid w:val="00C549DE"/>
    <w:rsid w:val="00C54D1D"/>
    <w:rsid w:val="00C57C56"/>
    <w:rsid w:val="00C57C9B"/>
    <w:rsid w:val="00C6038C"/>
    <w:rsid w:val="00C607DD"/>
    <w:rsid w:val="00C60EF5"/>
    <w:rsid w:val="00C6283B"/>
    <w:rsid w:val="00C63D38"/>
    <w:rsid w:val="00C64EF3"/>
    <w:rsid w:val="00C65DB0"/>
    <w:rsid w:val="00C66997"/>
    <w:rsid w:val="00C670A1"/>
    <w:rsid w:val="00C671D2"/>
    <w:rsid w:val="00C675E0"/>
    <w:rsid w:val="00C676B8"/>
    <w:rsid w:val="00C702C3"/>
    <w:rsid w:val="00C704DC"/>
    <w:rsid w:val="00C70B48"/>
    <w:rsid w:val="00C73467"/>
    <w:rsid w:val="00C73BE4"/>
    <w:rsid w:val="00C74FB7"/>
    <w:rsid w:val="00C76BC6"/>
    <w:rsid w:val="00C773E7"/>
    <w:rsid w:val="00C77EBA"/>
    <w:rsid w:val="00C82ABD"/>
    <w:rsid w:val="00C9056F"/>
    <w:rsid w:val="00C923E1"/>
    <w:rsid w:val="00C92783"/>
    <w:rsid w:val="00C9592D"/>
    <w:rsid w:val="00CA051C"/>
    <w:rsid w:val="00CA0CE5"/>
    <w:rsid w:val="00CA1385"/>
    <w:rsid w:val="00CA357A"/>
    <w:rsid w:val="00CA7049"/>
    <w:rsid w:val="00CB2DDE"/>
    <w:rsid w:val="00CB3588"/>
    <w:rsid w:val="00CB4586"/>
    <w:rsid w:val="00CB741D"/>
    <w:rsid w:val="00CB7642"/>
    <w:rsid w:val="00CC13FD"/>
    <w:rsid w:val="00CC1640"/>
    <w:rsid w:val="00CC1769"/>
    <w:rsid w:val="00CC23DE"/>
    <w:rsid w:val="00CC2DA8"/>
    <w:rsid w:val="00CC2FD7"/>
    <w:rsid w:val="00CC3D3A"/>
    <w:rsid w:val="00CC4A7A"/>
    <w:rsid w:val="00CC6758"/>
    <w:rsid w:val="00CC67D8"/>
    <w:rsid w:val="00CD0B29"/>
    <w:rsid w:val="00CD3862"/>
    <w:rsid w:val="00CD3DFB"/>
    <w:rsid w:val="00CD44C6"/>
    <w:rsid w:val="00CD5183"/>
    <w:rsid w:val="00CE09CA"/>
    <w:rsid w:val="00CE19CD"/>
    <w:rsid w:val="00CE2812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468"/>
    <w:rsid w:val="00D026A0"/>
    <w:rsid w:val="00D02CCA"/>
    <w:rsid w:val="00D05792"/>
    <w:rsid w:val="00D107F5"/>
    <w:rsid w:val="00D119AC"/>
    <w:rsid w:val="00D1206E"/>
    <w:rsid w:val="00D12307"/>
    <w:rsid w:val="00D12B46"/>
    <w:rsid w:val="00D13AC7"/>
    <w:rsid w:val="00D14F68"/>
    <w:rsid w:val="00D1502A"/>
    <w:rsid w:val="00D152E7"/>
    <w:rsid w:val="00D16E17"/>
    <w:rsid w:val="00D22112"/>
    <w:rsid w:val="00D2279A"/>
    <w:rsid w:val="00D22C56"/>
    <w:rsid w:val="00D245F4"/>
    <w:rsid w:val="00D26E78"/>
    <w:rsid w:val="00D304E1"/>
    <w:rsid w:val="00D30B2F"/>
    <w:rsid w:val="00D31CCE"/>
    <w:rsid w:val="00D334DC"/>
    <w:rsid w:val="00D335CE"/>
    <w:rsid w:val="00D33850"/>
    <w:rsid w:val="00D3733B"/>
    <w:rsid w:val="00D376C9"/>
    <w:rsid w:val="00D45A30"/>
    <w:rsid w:val="00D47046"/>
    <w:rsid w:val="00D471A5"/>
    <w:rsid w:val="00D47B17"/>
    <w:rsid w:val="00D5002F"/>
    <w:rsid w:val="00D501E5"/>
    <w:rsid w:val="00D50F21"/>
    <w:rsid w:val="00D52A04"/>
    <w:rsid w:val="00D52D0F"/>
    <w:rsid w:val="00D530C3"/>
    <w:rsid w:val="00D621C7"/>
    <w:rsid w:val="00D62E87"/>
    <w:rsid w:val="00D6339A"/>
    <w:rsid w:val="00D6353F"/>
    <w:rsid w:val="00D63ED2"/>
    <w:rsid w:val="00D66085"/>
    <w:rsid w:val="00D67973"/>
    <w:rsid w:val="00D70386"/>
    <w:rsid w:val="00D70F9E"/>
    <w:rsid w:val="00D75520"/>
    <w:rsid w:val="00D7643F"/>
    <w:rsid w:val="00D7748F"/>
    <w:rsid w:val="00D80AF5"/>
    <w:rsid w:val="00D819DD"/>
    <w:rsid w:val="00D81B96"/>
    <w:rsid w:val="00D82E1B"/>
    <w:rsid w:val="00D83FC2"/>
    <w:rsid w:val="00D90095"/>
    <w:rsid w:val="00D914BD"/>
    <w:rsid w:val="00D934DB"/>
    <w:rsid w:val="00D94B97"/>
    <w:rsid w:val="00D96F5E"/>
    <w:rsid w:val="00D97017"/>
    <w:rsid w:val="00DA0570"/>
    <w:rsid w:val="00DA277D"/>
    <w:rsid w:val="00DA3BE9"/>
    <w:rsid w:val="00DA4E56"/>
    <w:rsid w:val="00DA6199"/>
    <w:rsid w:val="00DA6DFB"/>
    <w:rsid w:val="00DA73A5"/>
    <w:rsid w:val="00DB1430"/>
    <w:rsid w:val="00DB2C30"/>
    <w:rsid w:val="00DB3274"/>
    <w:rsid w:val="00DB3E41"/>
    <w:rsid w:val="00DB431B"/>
    <w:rsid w:val="00DB4537"/>
    <w:rsid w:val="00DB4D7E"/>
    <w:rsid w:val="00DB5ACC"/>
    <w:rsid w:val="00DB5DB7"/>
    <w:rsid w:val="00DB63BE"/>
    <w:rsid w:val="00DC0029"/>
    <w:rsid w:val="00DC0F5B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31B"/>
    <w:rsid w:val="00DD0569"/>
    <w:rsid w:val="00DD0961"/>
    <w:rsid w:val="00DD136C"/>
    <w:rsid w:val="00DD1A2F"/>
    <w:rsid w:val="00DD21D0"/>
    <w:rsid w:val="00DD2FDB"/>
    <w:rsid w:val="00DD4156"/>
    <w:rsid w:val="00DD4FEA"/>
    <w:rsid w:val="00DE4A4C"/>
    <w:rsid w:val="00DE54C6"/>
    <w:rsid w:val="00DE5E70"/>
    <w:rsid w:val="00DE63A1"/>
    <w:rsid w:val="00DE7DB9"/>
    <w:rsid w:val="00DF2226"/>
    <w:rsid w:val="00DF2C9B"/>
    <w:rsid w:val="00DF505D"/>
    <w:rsid w:val="00DF578B"/>
    <w:rsid w:val="00DF5C6C"/>
    <w:rsid w:val="00DF75F1"/>
    <w:rsid w:val="00DF78C3"/>
    <w:rsid w:val="00E016B4"/>
    <w:rsid w:val="00E01C94"/>
    <w:rsid w:val="00E055E4"/>
    <w:rsid w:val="00E05889"/>
    <w:rsid w:val="00E069B7"/>
    <w:rsid w:val="00E06B99"/>
    <w:rsid w:val="00E072BA"/>
    <w:rsid w:val="00E160EC"/>
    <w:rsid w:val="00E16D05"/>
    <w:rsid w:val="00E2112F"/>
    <w:rsid w:val="00E221DF"/>
    <w:rsid w:val="00E25541"/>
    <w:rsid w:val="00E264AF"/>
    <w:rsid w:val="00E26BAE"/>
    <w:rsid w:val="00E31ADC"/>
    <w:rsid w:val="00E320C7"/>
    <w:rsid w:val="00E33166"/>
    <w:rsid w:val="00E333DD"/>
    <w:rsid w:val="00E34533"/>
    <w:rsid w:val="00E35213"/>
    <w:rsid w:val="00E36E8A"/>
    <w:rsid w:val="00E40DE0"/>
    <w:rsid w:val="00E42D54"/>
    <w:rsid w:val="00E506D9"/>
    <w:rsid w:val="00E5150E"/>
    <w:rsid w:val="00E525AE"/>
    <w:rsid w:val="00E538BA"/>
    <w:rsid w:val="00E5397E"/>
    <w:rsid w:val="00E54EEE"/>
    <w:rsid w:val="00E566DE"/>
    <w:rsid w:val="00E61836"/>
    <w:rsid w:val="00E62648"/>
    <w:rsid w:val="00E64284"/>
    <w:rsid w:val="00E65EB0"/>
    <w:rsid w:val="00E665C5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4547"/>
    <w:rsid w:val="00E857CD"/>
    <w:rsid w:val="00E85EC3"/>
    <w:rsid w:val="00E908B3"/>
    <w:rsid w:val="00E90F38"/>
    <w:rsid w:val="00E91EB9"/>
    <w:rsid w:val="00E92AC9"/>
    <w:rsid w:val="00E93FC0"/>
    <w:rsid w:val="00E96B7F"/>
    <w:rsid w:val="00E9764B"/>
    <w:rsid w:val="00EA277E"/>
    <w:rsid w:val="00EA3451"/>
    <w:rsid w:val="00EA3AF5"/>
    <w:rsid w:val="00EA53A9"/>
    <w:rsid w:val="00EA68EC"/>
    <w:rsid w:val="00EB4F9D"/>
    <w:rsid w:val="00EB6486"/>
    <w:rsid w:val="00EB6E58"/>
    <w:rsid w:val="00EC0ACF"/>
    <w:rsid w:val="00EC1459"/>
    <w:rsid w:val="00EC1B2D"/>
    <w:rsid w:val="00EC258B"/>
    <w:rsid w:val="00EC3E2D"/>
    <w:rsid w:val="00EC4D20"/>
    <w:rsid w:val="00EC5409"/>
    <w:rsid w:val="00EC6C9D"/>
    <w:rsid w:val="00ED1CD5"/>
    <w:rsid w:val="00ED295F"/>
    <w:rsid w:val="00ED2A1E"/>
    <w:rsid w:val="00ED5854"/>
    <w:rsid w:val="00ED729F"/>
    <w:rsid w:val="00EE0050"/>
    <w:rsid w:val="00EE2D7C"/>
    <w:rsid w:val="00EE3292"/>
    <w:rsid w:val="00EE5484"/>
    <w:rsid w:val="00EE6B49"/>
    <w:rsid w:val="00EE714B"/>
    <w:rsid w:val="00EF04CC"/>
    <w:rsid w:val="00EF0555"/>
    <w:rsid w:val="00EF0ECB"/>
    <w:rsid w:val="00EF2025"/>
    <w:rsid w:val="00EF45A2"/>
    <w:rsid w:val="00EF4ECA"/>
    <w:rsid w:val="00EF4EDC"/>
    <w:rsid w:val="00EF7BA5"/>
    <w:rsid w:val="00F00B09"/>
    <w:rsid w:val="00F029B5"/>
    <w:rsid w:val="00F04EC7"/>
    <w:rsid w:val="00F0635C"/>
    <w:rsid w:val="00F10751"/>
    <w:rsid w:val="00F13F76"/>
    <w:rsid w:val="00F160A1"/>
    <w:rsid w:val="00F22BBD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36841"/>
    <w:rsid w:val="00F423A3"/>
    <w:rsid w:val="00F43EBD"/>
    <w:rsid w:val="00F5095C"/>
    <w:rsid w:val="00F5105A"/>
    <w:rsid w:val="00F521D3"/>
    <w:rsid w:val="00F55279"/>
    <w:rsid w:val="00F563C2"/>
    <w:rsid w:val="00F60E50"/>
    <w:rsid w:val="00F642FE"/>
    <w:rsid w:val="00F6565B"/>
    <w:rsid w:val="00F65D7E"/>
    <w:rsid w:val="00F6605D"/>
    <w:rsid w:val="00F704B2"/>
    <w:rsid w:val="00F70A05"/>
    <w:rsid w:val="00F71480"/>
    <w:rsid w:val="00F7165E"/>
    <w:rsid w:val="00F718EC"/>
    <w:rsid w:val="00F71B3D"/>
    <w:rsid w:val="00F71BA1"/>
    <w:rsid w:val="00F73CFC"/>
    <w:rsid w:val="00F75DD3"/>
    <w:rsid w:val="00F760DF"/>
    <w:rsid w:val="00F8013B"/>
    <w:rsid w:val="00F80C69"/>
    <w:rsid w:val="00F8584A"/>
    <w:rsid w:val="00F87D3D"/>
    <w:rsid w:val="00F90B22"/>
    <w:rsid w:val="00F93375"/>
    <w:rsid w:val="00F944AC"/>
    <w:rsid w:val="00F94BAA"/>
    <w:rsid w:val="00F94DDA"/>
    <w:rsid w:val="00FA0ACA"/>
    <w:rsid w:val="00FA11B6"/>
    <w:rsid w:val="00FA1D5D"/>
    <w:rsid w:val="00FA3395"/>
    <w:rsid w:val="00FA668A"/>
    <w:rsid w:val="00FA6BD7"/>
    <w:rsid w:val="00FA70A2"/>
    <w:rsid w:val="00FB1DF1"/>
    <w:rsid w:val="00FB26A6"/>
    <w:rsid w:val="00FB4534"/>
    <w:rsid w:val="00FB7AA5"/>
    <w:rsid w:val="00FC424A"/>
    <w:rsid w:val="00FC48B2"/>
    <w:rsid w:val="00FC5F47"/>
    <w:rsid w:val="00FC6C9E"/>
    <w:rsid w:val="00FC748F"/>
    <w:rsid w:val="00FD03FA"/>
    <w:rsid w:val="00FD5BF2"/>
    <w:rsid w:val="00FD6802"/>
    <w:rsid w:val="00FD700C"/>
    <w:rsid w:val="00FD79BE"/>
    <w:rsid w:val="00FD7E76"/>
    <w:rsid w:val="00FE3A24"/>
    <w:rsid w:val="00FE6EB0"/>
    <w:rsid w:val="00FF1833"/>
    <w:rsid w:val="00FF1B78"/>
    <w:rsid w:val="00FF1F1E"/>
    <w:rsid w:val="00FF460B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E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E51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E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E51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6A451D47C334EBBD97D424E79B0C5738C6F5BD9680441F679E6FADFE50BDC2486E37188568015EB82D961B8F34EEDF9EB4CB9218549201C489604Fh9O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6A451D47C334EBBD97D424E79B0C5738C6F5BD9680441F679E6FADFE50BDC2486E37188568015EB82D961B8F34EEDF9EB4CB9218549201C489604Fh9O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E815-2E13-4F79-922E-22C53C33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Королёва Анастасия Александровна</cp:lastModifiedBy>
  <cp:revision>4</cp:revision>
  <cp:lastPrinted>2022-07-19T12:57:00Z</cp:lastPrinted>
  <dcterms:created xsi:type="dcterms:W3CDTF">2022-07-19T08:40:00Z</dcterms:created>
  <dcterms:modified xsi:type="dcterms:W3CDTF">2022-07-19T12:57:00Z</dcterms:modified>
</cp:coreProperties>
</file>